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3" w:rsidRDefault="002C64E3" w:rsidP="002C64E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7723"/>
      </w:tblGrid>
      <w:tr w:rsidR="002C64E3" w:rsidRPr="00C073C8" w:rsidTr="00FB7DAD">
        <w:trPr>
          <w:trHeight w:val="1553"/>
          <w:jc w:val="center"/>
        </w:trPr>
        <w:tc>
          <w:tcPr>
            <w:tcW w:w="2621" w:type="dxa"/>
          </w:tcPr>
          <w:p w:rsidR="002C64E3" w:rsidRPr="00C073C8" w:rsidRDefault="00E33F56" w:rsidP="00FB7DA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81233" cy="1019175"/>
                  <wp:effectExtent l="19050" t="0" r="0" b="0"/>
                  <wp:docPr id="1" name="Image 0" descr="Logo GL1 - L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L1 - Lana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0" cy="102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:rsidR="002C64E3" w:rsidRPr="00C073C8" w:rsidRDefault="002C64E3" w:rsidP="00FB7DAD">
            <w:pPr>
              <w:pStyle w:val="Titre4"/>
              <w:ind w:firstLine="0"/>
              <w:jc w:val="center"/>
              <w:rPr>
                <w:sz w:val="20"/>
                <w:lang w:val="en-US"/>
              </w:rPr>
            </w:pPr>
            <w:r w:rsidRPr="00C073C8">
              <w:rPr>
                <w:sz w:val="20"/>
                <w:lang w:val="en-US"/>
              </w:rPr>
              <w:t>G.A.S.C.O.N. LANAS</w:t>
            </w:r>
          </w:p>
          <w:p w:rsidR="002C64E3" w:rsidRPr="00FF30BE" w:rsidRDefault="002C64E3" w:rsidP="00FB7DAD">
            <w:pPr>
              <w:jc w:val="center"/>
              <w:rPr>
                <w:b/>
                <w:sz w:val="20"/>
                <w:lang w:val="en-US"/>
              </w:rPr>
            </w:pPr>
            <w:r w:rsidRPr="00FF30BE">
              <w:rPr>
                <w:b/>
                <w:sz w:val="20"/>
                <w:u w:val="single"/>
                <w:lang w:val="en-US"/>
              </w:rPr>
              <w:t>Siège social </w:t>
            </w:r>
            <w:r w:rsidR="00F0717C" w:rsidRPr="00FF30BE">
              <w:rPr>
                <w:b/>
                <w:sz w:val="20"/>
                <w:lang w:val="en-US"/>
              </w:rPr>
              <w:t>: c/o lo Pre</w:t>
            </w:r>
            <w:r w:rsidRPr="00FF30BE">
              <w:rPr>
                <w:b/>
                <w:sz w:val="20"/>
                <w:lang w:val="en-US"/>
              </w:rPr>
              <w:t xml:space="preserve">sident </w:t>
            </w:r>
            <w:r w:rsidR="00530E6B" w:rsidRPr="00FF30BE">
              <w:rPr>
                <w:b/>
                <w:sz w:val="20"/>
                <w:lang w:val="en-US"/>
              </w:rPr>
              <w:t>Thierry CAHUZAC</w:t>
            </w:r>
          </w:p>
          <w:p w:rsidR="002C64E3" w:rsidRPr="00C073C8" w:rsidRDefault="00530E6B" w:rsidP="00FB7D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A410E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route de Talamon       40100    DAX</w:t>
            </w:r>
          </w:p>
          <w:p w:rsidR="002C64E3" w:rsidRPr="00A410E8" w:rsidRDefault="00F0717C" w:rsidP="00FB7DAD">
            <w:pPr>
              <w:jc w:val="center"/>
              <w:rPr>
                <w:b/>
                <w:sz w:val="20"/>
              </w:rPr>
            </w:pPr>
            <w:r w:rsidRPr="00A410E8">
              <w:rPr>
                <w:b/>
                <w:sz w:val="20"/>
              </w:rPr>
              <w:t>Telefòne</w:t>
            </w:r>
            <w:r w:rsidR="002C64E3" w:rsidRPr="00A410E8">
              <w:rPr>
                <w:b/>
                <w:sz w:val="20"/>
              </w:rPr>
              <w:t xml:space="preserve"> : </w:t>
            </w:r>
            <w:r w:rsidR="00530E6B" w:rsidRPr="00A410E8">
              <w:rPr>
                <w:b/>
                <w:sz w:val="20"/>
              </w:rPr>
              <w:t>06 76 84 48 47</w:t>
            </w:r>
            <w:r w:rsidRPr="00A410E8">
              <w:rPr>
                <w:b/>
                <w:sz w:val="20"/>
              </w:rPr>
              <w:t xml:space="preserve"> – Corric</w:t>
            </w:r>
            <w:r w:rsidR="002C64E3" w:rsidRPr="00A410E8">
              <w:rPr>
                <w:b/>
                <w:sz w:val="20"/>
              </w:rPr>
              <w:t xml:space="preserve"> : </w:t>
            </w:r>
            <w:hyperlink r:id="rId8" w:history="1">
              <w:r w:rsidR="00FF30BE" w:rsidRPr="00A410E8">
                <w:rPr>
                  <w:rStyle w:val="Lienhypertexte"/>
                  <w:b/>
                  <w:sz w:val="20"/>
                </w:rPr>
                <w:t>thierry.cahuzac@free.fr</w:t>
              </w:r>
            </w:hyperlink>
          </w:p>
          <w:p w:rsidR="002C64E3" w:rsidRPr="00A410E8" w:rsidRDefault="002C64E3" w:rsidP="00FB7DAD">
            <w:pPr>
              <w:jc w:val="center"/>
              <w:rPr>
                <w:b/>
                <w:sz w:val="20"/>
                <w:szCs w:val="8"/>
              </w:rPr>
            </w:pPr>
          </w:p>
          <w:p w:rsidR="002C64E3" w:rsidRPr="00C073C8" w:rsidRDefault="002C64E3" w:rsidP="00FB7DAD">
            <w:pPr>
              <w:jc w:val="center"/>
              <w:rPr>
                <w:sz w:val="20"/>
                <w:szCs w:val="22"/>
              </w:rPr>
            </w:pPr>
            <w:r w:rsidRPr="00C073C8">
              <w:rPr>
                <w:sz w:val="20"/>
                <w:szCs w:val="22"/>
                <w:u w:val="single"/>
              </w:rPr>
              <w:t>S</w:t>
            </w:r>
            <w:r w:rsidR="00F0717C" w:rsidRPr="00C073C8">
              <w:rPr>
                <w:sz w:val="20"/>
                <w:szCs w:val="22"/>
                <w:u w:val="single"/>
              </w:rPr>
              <w:t>ecre</w:t>
            </w:r>
            <w:r w:rsidRPr="00C073C8">
              <w:rPr>
                <w:sz w:val="20"/>
                <w:szCs w:val="22"/>
                <w:u w:val="single"/>
              </w:rPr>
              <w:t>ta</w:t>
            </w:r>
            <w:r w:rsidR="00F0717C" w:rsidRPr="00C073C8">
              <w:rPr>
                <w:sz w:val="20"/>
                <w:szCs w:val="22"/>
                <w:u w:val="single"/>
              </w:rPr>
              <w:t>ri</w:t>
            </w:r>
            <w:r w:rsidRPr="00C073C8">
              <w:rPr>
                <w:sz w:val="20"/>
                <w:szCs w:val="22"/>
              </w:rPr>
              <w:t xml:space="preserve"> : </w:t>
            </w:r>
            <w:r w:rsidR="00F96F69">
              <w:rPr>
                <w:b/>
                <w:sz w:val="20"/>
                <w:szCs w:val="22"/>
              </w:rPr>
              <w:t>DUBREUIL Jean-Jacques</w:t>
            </w:r>
            <w:r w:rsidR="00A410E8">
              <w:rPr>
                <w:b/>
                <w:sz w:val="20"/>
                <w:szCs w:val="22"/>
              </w:rPr>
              <w:t xml:space="preserve"> </w:t>
            </w:r>
            <w:r w:rsidR="00F96F69">
              <w:rPr>
                <w:sz w:val="20"/>
                <w:szCs w:val="22"/>
              </w:rPr>
              <w:t>56</w:t>
            </w:r>
            <w:r w:rsidR="00A410E8">
              <w:rPr>
                <w:sz w:val="20"/>
                <w:szCs w:val="22"/>
              </w:rPr>
              <w:t>,</w:t>
            </w:r>
            <w:r w:rsidR="00F96F69">
              <w:rPr>
                <w:sz w:val="20"/>
                <w:szCs w:val="22"/>
              </w:rPr>
              <w:t xml:space="preserve"> av.du Parc d’hiver </w:t>
            </w:r>
            <w:r w:rsidR="00F96F69" w:rsidRPr="00530E6B">
              <w:rPr>
                <w:b/>
                <w:sz w:val="20"/>
                <w:szCs w:val="22"/>
              </w:rPr>
              <w:t>40200 MIMIZAN</w:t>
            </w:r>
          </w:p>
          <w:p w:rsidR="002C64E3" w:rsidRPr="00C073C8" w:rsidRDefault="002C64E3" w:rsidP="00FB7DAD">
            <w:pPr>
              <w:jc w:val="center"/>
              <w:rPr>
                <w:sz w:val="20"/>
                <w:szCs w:val="20"/>
              </w:rPr>
            </w:pPr>
            <w:r w:rsidRPr="00C073C8">
              <w:rPr>
                <w:sz w:val="20"/>
                <w:szCs w:val="20"/>
              </w:rPr>
              <w:t>T</w:t>
            </w:r>
            <w:r w:rsidR="00F0717C" w:rsidRPr="00C073C8">
              <w:rPr>
                <w:sz w:val="20"/>
                <w:szCs w:val="20"/>
              </w:rPr>
              <w:t>e</w:t>
            </w:r>
            <w:r w:rsidRPr="00C073C8">
              <w:rPr>
                <w:sz w:val="20"/>
                <w:szCs w:val="20"/>
              </w:rPr>
              <w:t>l</w:t>
            </w:r>
            <w:r w:rsidR="00F0717C" w:rsidRPr="00C073C8">
              <w:rPr>
                <w:sz w:val="20"/>
                <w:szCs w:val="20"/>
              </w:rPr>
              <w:t>efòne</w:t>
            </w:r>
            <w:r w:rsidRPr="00C073C8">
              <w:rPr>
                <w:sz w:val="20"/>
                <w:szCs w:val="20"/>
              </w:rPr>
              <w:t xml:space="preserve"> : </w:t>
            </w:r>
            <w:r w:rsidR="00F96F69">
              <w:rPr>
                <w:sz w:val="20"/>
                <w:szCs w:val="20"/>
              </w:rPr>
              <w:t xml:space="preserve">06 76 15 43 </w:t>
            </w:r>
            <w:r w:rsidR="00530E6B">
              <w:rPr>
                <w:sz w:val="20"/>
                <w:szCs w:val="20"/>
              </w:rPr>
              <w:t>9</w:t>
            </w:r>
            <w:r w:rsidR="00F96F69">
              <w:rPr>
                <w:sz w:val="20"/>
                <w:szCs w:val="20"/>
              </w:rPr>
              <w:t>4</w:t>
            </w:r>
            <w:r w:rsidR="00F0717C" w:rsidRPr="00C073C8">
              <w:rPr>
                <w:sz w:val="20"/>
                <w:szCs w:val="20"/>
              </w:rPr>
              <w:t xml:space="preserve"> – Corric</w:t>
            </w:r>
            <w:r w:rsidRPr="00C073C8">
              <w:rPr>
                <w:sz w:val="20"/>
                <w:szCs w:val="20"/>
              </w:rPr>
              <w:t xml:space="preserve"> : </w:t>
            </w:r>
            <w:hyperlink r:id="rId9" w:history="1">
              <w:r w:rsidR="00FF30BE">
                <w:rPr>
                  <w:rStyle w:val="Lienhypertexte"/>
                  <w:sz w:val="20"/>
                  <w:szCs w:val="20"/>
                </w:rPr>
                <w:t>perlogascon@orange.fr</w:t>
              </w:r>
            </w:hyperlink>
          </w:p>
          <w:p w:rsidR="002C64E3" w:rsidRPr="00C073C8" w:rsidRDefault="002C64E3" w:rsidP="00FB7DAD">
            <w:pPr>
              <w:jc w:val="center"/>
              <w:rPr>
                <w:sz w:val="20"/>
                <w:szCs w:val="8"/>
              </w:rPr>
            </w:pPr>
          </w:p>
          <w:p w:rsidR="00F0717C" w:rsidRPr="00C073C8" w:rsidRDefault="00F0717C" w:rsidP="00F0717C">
            <w:pPr>
              <w:ind w:left="645" w:hanging="714"/>
              <w:jc w:val="both"/>
              <w:rPr>
                <w:sz w:val="20"/>
                <w:szCs w:val="16"/>
              </w:rPr>
            </w:pPr>
            <w:r w:rsidRPr="00C073C8">
              <w:rPr>
                <w:sz w:val="20"/>
                <w:szCs w:val="22"/>
                <w:u w:val="single"/>
              </w:rPr>
              <w:t>Dinerèr</w:t>
            </w:r>
            <w:r w:rsidR="002C64E3" w:rsidRPr="00C073C8">
              <w:rPr>
                <w:sz w:val="20"/>
                <w:szCs w:val="22"/>
              </w:rPr>
              <w:t xml:space="preserve"> : </w:t>
            </w:r>
            <w:r w:rsidRPr="00C073C8">
              <w:rPr>
                <w:b/>
                <w:sz w:val="20"/>
                <w:szCs w:val="22"/>
              </w:rPr>
              <w:t>Danièl LAFARGUE</w:t>
            </w:r>
            <w:r w:rsidRPr="00C073C8">
              <w:rPr>
                <w:sz w:val="20"/>
                <w:szCs w:val="22"/>
              </w:rPr>
              <w:t xml:space="preserve"> – 85, chemin des Gravières</w:t>
            </w:r>
            <w:r w:rsidRPr="00C073C8">
              <w:rPr>
                <w:sz w:val="20"/>
                <w:szCs w:val="16"/>
              </w:rPr>
              <w:t xml:space="preserve"> / </w:t>
            </w:r>
            <w:r w:rsidRPr="00C073C8">
              <w:rPr>
                <w:b/>
                <w:sz w:val="20"/>
                <w:szCs w:val="18"/>
              </w:rPr>
              <w:t>40300 PEYREHORADE</w:t>
            </w:r>
          </w:p>
          <w:p w:rsidR="00F0717C" w:rsidRPr="00FF30BE" w:rsidRDefault="00504C68" w:rsidP="00F0717C">
            <w:pPr>
              <w:ind w:left="645" w:hanging="714"/>
              <w:rPr>
                <w:color w:val="000000"/>
                <w:sz w:val="20"/>
                <w:szCs w:val="20"/>
                <w:lang w:val="en-US"/>
              </w:rPr>
            </w:pPr>
            <w:r w:rsidRPr="00FF30BE">
              <w:rPr>
                <w:color w:val="000000"/>
                <w:sz w:val="20"/>
                <w:szCs w:val="20"/>
                <w:lang w:val="en-US"/>
              </w:rPr>
              <w:t>T</w:t>
            </w:r>
            <w:r w:rsidRPr="00C073C8">
              <w:rPr>
                <w:color w:val="000000"/>
                <w:sz w:val="20"/>
                <w:szCs w:val="20"/>
                <w:lang w:val="en-US"/>
              </w:rPr>
              <w:t>e</w:t>
            </w:r>
            <w:r w:rsidR="00F0717C" w:rsidRPr="00FF30BE">
              <w:rPr>
                <w:color w:val="000000"/>
                <w:sz w:val="20"/>
                <w:szCs w:val="20"/>
                <w:lang w:val="en-US"/>
              </w:rPr>
              <w:t>l</w:t>
            </w:r>
            <w:r w:rsidRPr="00C073C8">
              <w:rPr>
                <w:color w:val="000000"/>
                <w:sz w:val="20"/>
                <w:szCs w:val="20"/>
                <w:lang w:val="en-US"/>
              </w:rPr>
              <w:t>efò</w:t>
            </w:r>
            <w:r w:rsidR="00F0717C" w:rsidRPr="00FF30BE">
              <w:rPr>
                <w:color w:val="000000"/>
                <w:sz w:val="20"/>
                <w:szCs w:val="20"/>
                <w:lang w:val="en-US"/>
              </w:rPr>
              <w:t>ne</w:t>
            </w:r>
            <w:r w:rsidR="00530E6B" w:rsidRPr="00FF30BE">
              <w:rPr>
                <w:color w:val="000000"/>
                <w:sz w:val="20"/>
                <w:szCs w:val="20"/>
                <w:lang w:val="en-US"/>
              </w:rPr>
              <w:t xml:space="preserve"> : </w:t>
            </w:r>
            <w:r w:rsidR="00F0717C" w:rsidRPr="00FF30BE">
              <w:rPr>
                <w:color w:val="000000"/>
                <w:sz w:val="20"/>
                <w:szCs w:val="20"/>
                <w:lang w:val="en-US"/>
              </w:rPr>
              <w:t xml:space="preserve">06 07 01 61 28 // Corric : </w:t>
            </w:r>
            <w:hyperlink r:id="rId10" w:history="1">
              <w:r w:rsidR="00F0717C" w:rsidRPr="00FF30BE">
                <w:rPr>
                  <w:rStyle w:val="Lienhypertexte"/>
                  <w:sz w:val="20"/>
                  <w:szCs w:val="20"/>
                  <w:lang w:val="en-US"/>
                </w:rPr>
                <w:t>lafargue.daniel@neuf.fr</w:t>
              </w:r>
            </w:hyperlink>
          </w:p>
          <w:p w:rsidR="002C64E3" w:rsidRPr="00FF30BE" w:rsidRDefault="002C64E3" w:rsidP="00FB7DAD">
            <w:pPr>
              <w:jc w:val="center"/>
              <w:rPr>
                <w:b/>
                <w:sz w:val="20"/>
                <w:szCs w:val="8"/>
                <w:lang w:val="en-US"/>
              </w:rPr>
            </w:pPr>
          </w:p>
          <w:p w:rsidR="00BC29DC" w:rsidRPr="00C073C8" w:rsidRDefault="00BC29DC" w:rsidP="00BC29DC">
            <w:pPr>
              <w:jc w:val="center"/>
              <w:rPr>
                <w:b/>
                <w:sz w:val="20"/>
                <w:szCs w:val="22"/>
              </w:rPr>
            </w:pPr>
            <w:r w:rsidRPr="00C073C8">
              <w:rPr>
                <w:b/>
                <w:sz w:val="20"/>
                <w:szCs w:val="22"/>
              </w:rPr>
              <w:t>Associacion Loi 1901- Déclaration initiale n° 040110111 (J. O. du 5 février 2000)</w:t>
            </w:r>
          </w:p>
          <w:p w:rsidR="00BC29DC" w:rsidRPr="00C073C8" w:rsidRDefault="00BC29DC" w:rsidP="00BC29DC">
            <w:pPr>
              <w:jc w:val="center"/>
              <w:rPr>
                <w:b/>
                <w:sz w:val="20"/>
                <w:szCs w:val="22"/>
              </w:rPr>
            </w:pPr>
            <w:r w:rsidRPr="00C073C8">
              <w:rPr>
                <w:b/>
                <w:sz w:val="20"/>
                <w:szCs w:val="22"/>
              </w:rPr>
              <w:t>Déclaration de modifications en date du 26/10/2011 (J. O. du 19 novembre 2011)</w:t>
            </w:r>
          </w:p>
          <w:p w:rsidR="00BC29DC" w:rsidRPr="00C073C8" w:rsidRDefault="00BC29DC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Nouvelle numérotation : n° W401000780</w:t>
            </w:r>
          </w:p>
          <w:p w:rsidR="002C64E3" w:rsidRPr="00C073C8" w:rsidRDefault="00BC29DC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N° SIRET : 447 521 717 00028 – Code APE</w:t>
            </w:r>
            <w:r w:rsidR="00611FA9" w:rsidRPr="00C073C8">
              <w:rPr>
                <w:b/>
                <w:sz w:val="20"/>
              </w:rPr>
              <w:t xml:space="preserve"> (NAF)</w:t>
            </w:r>
            <w:r w:rsidRPr="00C073C8">
              <w:rPr>
                <w:b/>
                <w:sz w:val="20"/>
              </w:rPr>
              <w:t> : 9499Z</w:t>
            </w:r>
          </w:p>
          <w:p w:rsidR="00611FA9" w:rsidRPr="00C073C8" w:rsidRDefault="00611FA9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N° GUSO : 5124400165 (GASCON LANAS)</w:t>
            </w:r>
          </w:p>
        </w:tc>
      </w:tr>
    </w:tbl>
    <w:p w:rsidR="00F579B2" w:rsidRPr="002C64E3" w:rsidRDefault="00F579B2">
      <w:pPr>
        <w:jc w:val="center"/>
        <w:rPr>
          <w:rFonts w:ascii="Trebuchet MS" w:hAnsi="Trebuchet MS"/>
          <w:sz w:val="16"/>
          <w:szCs w:val="16"/>
        </w:rPr>
      </w:pPr>
    </w:p>
    <w:p w:rsidR="00F579B2" w:rsidRPr="000E4C7F" w:rsidRDefault="00F579B2" w:rsidP="00BA60C6">
      <w:pPr>
        <w:jc w:val="center"/>
        <w:rPr>
          <w:rFonts w:ascii="Trebuchet MS" w:hAnsi="Trebuchet MS"/>
          <w:i/>
          <w:color w:val="FF0000"/>
          <w:sz w:val="4"/>
          <w:szCs w:val="16"/>
        </w:rPr>
      </w:pPr>
      <w:r w:rsidRPr="0097274D">
        <w:rPr>
          <w:rFonts w:ascii="Trebuchet MS" w:hAnsi="Trebuchet MS"/>
          <w:sz w:val="44"/>
          <w:szCs w:val="44"/>
          <w:u w:val="single"/>
        </w:rPr>
        <w:t>BULLETIN D’ADESION de 201</w:t>
      </w:r>
      <w:r w:rsidR="00A322A6">
        <w:rPr>
          <w:rFonts w:ascii="Trebuchet MS" w:hAnsi="Trebuchet MS"/>
          <w:sz w:val="44"/>
          <w:szCs w:val="44"/>
          <w:u w:val="single"/>
        </w:rPr>
        <w:t>9</w:t>
      </w:r>
    </w:p>
    <w:p w:rsidR="00F579B2" w:rsidRPr="006C37D4" w:rsidRDefault="00F579B2" w:rsidP="00F579B2">
      <w:pPr>
        <w:rPr>
          <w:rFonts w:ascii="Trebuchet MS" w:hAnsi="Trebuchet MS"/>
          <w:i/>
          <w:sz w:val="6"/>
          <w:szCs w:val="8"/>
        </w:rPr>
      </w:pPr>
    </w:p>
    <w:p w:rsidR="00F579B2" w:rsidRPr="006C37D4" w:rsidRDefault="00F579B2" w:rsidP="00F579B2">
      <w:pPr>
        <w:rPr>
          <w:rFonts w:ascii="Trebuchet MS" w:hAnsi="Trebuchet MS"/>
          <w:i/>
        </w:rPr>
      </w:pPr>
      <w:r w:rsidRPr="006C37D4">
        <w:rPr>
          <w:rFonts w:ascii="Trebuchet MS" w:hAnsi="Trebuchet MS"/>
          <w:b/>
          <w:sz w:val="28"/>
          <w:szCs w:val="28"/>
          <w:u w:val="single"/>
        </w:rPr>
        <w:t>Adesion</w:t>
      </w:r>
      <w:r w:rsidRPr="006C37D4">
        <w:rPr>
          <w:rFonts w:ascii="Trebuchet MS" w:hAnsi="Trebuchet MS"/>
          <w:b/>
          <w:sz w:val="28"/>
          <w:szCs w:val="28"/>
        </w:rPr>
        <w:t>:</w:t>
      </w:r>
      <w:r w:rsidRPr="006C37D4">
        <w:rPr>
          <w:rFonts w:ascii="Trebuchet MS" w:hAnsi="Trebuchet MS"/>
          <w:i/>
        </w:rPr>
        <w:t>(picar la casa qui correspon</w:t>
      </w:r>
      <w:r w:rsidR="00A85ED8" w:rsidRPr="006C37D4">
        <w:rPr>
          <w:rFonts w:ascii="Trebuchet MS" w:hAnsi="Trebuchet MS"/>
          <w:i/>
        </w:rPr>
        <w:t xml:space="preserve"> – las cotisas que son per l’annada civila 201</w:t>
      </w:r>
      <w:r w:rsidR="00A322A6">
        <w:rPr>
          <w:rFonts w:ascii="Trebuchet MS" w:hAnsi="Trebuchet MS"/>
          <w:i/>
        </w:rPr>
        <w:t>9)</w:t>
      </w:r>
    </w:p>
    <w:p w:rsidR="003E41E4" w:rsidRPr="006C37D4" w:rsidRDefault="003E41E4" w:rsidP="00F579B2">
      <w:pPr>
        <w:rPr>
          <w:rFonts w:ascii="Trebuchet MS" w:hAnsi="Trebuchet MS"/>
          <w:i/>
        </w:rPr>
      </w:pPr>
    </w:p>
    <w:p w:rsidR="004A2CC8" w:rsidRPr="006C37D4" w:rsidRDefault="004A2CC8" w:rsidP="004A2CC8">
      <w:pPr>
        <w:numPr>
          <w:ilvl w:val="0"/>
          <w:numId w:val="9"/>
        </w:numPr>
        <w:rPr>
          <w:rFonts w:ascii="Trebuchet MS" w:hAnsi="Trebuchet MS"/>
        </w:rPr>
      </w:pPr>
      <w:r w:rsidRPr="006C37D4">
        <w:rPr>
          <w:rFonts w:ascii="Trebuchet MS" w:hAnsi="Trebuchet MS"/>
          <w:sz w:val="28"/>
        </w:rPr>
        <w:t xml:space="preserve">Adesion individuau </w:t>
      </w:r>
      <w:r w:rsidRPr="006C37D4">
        <w:rPr>
          <w:rFonts w:ascii="Trebuchet MS" w:hAnsi="Trebuchet MS"/>
        </w:rPr>
        <w:t>(10 €)</w:t>
      </w:r>
    </w:p>
    <w:p w:rsidR="003E41E4" w:rsidRPr="006C37D4" w:rsidRDefault="003E41E4" w:rsidP="003E41E4">
      <w:pPr>
        <w:ind w:left="360"/>
        <w:rPr>
          <w:rFonts w:ascii="Trebuchet MS" w:hAnsi="Trebuchet MS"/>
        </w:rPr>
      </w:pPr>
    </w:p>
    <w:p w:rsidR="003E41E4" w:rsidRPr="006C37D4" w:rsidRDefault="004A2CC8" w:rsidP="00105F7B">
      <w:pPr>
        <w:numPr>
          <w:ilvl w:val="0"/>
          <w:numId w:val="9"/>
        </w:numPr>
        <w:rPr>
          <w:rFonts w:ascii="Trebuchet MS" w:hAnsi="Trebuchet MS"/>
        </w:rPr>
      </w:pPr>
      <w:r w:rsidRPr="006C37D4">
        <w:rPr>
          <w:rFonts w:ascii="Trebuchet MS" w:hAnsi="Trebuchet MS"/>
          <w:sz w:val="28"/>
        </w:rPr>
        <w:t xml:space="preserve">Adesion d’associacion </w:t>
      </w:r>
      <w:r w:rsidRPr="006C37D4">
        <w:rPr>
          <w:rFonts w:ascii="Trebuchet MS" w:hAnsi="Trebuchet MS"/>
        </w:rPr>
        <w:t>(30 €)</w:t>
      </w:r>
    </w:p>
    <w:p w:rsidR="003E41E4" w:rsidRPr="006C37D4" w:rsidRDefault="003E41E4" w:rsidP="003E41E4">
      <w:pPr>
        <w:ind w:left="360"/>
        <w:rPr>
          <w:rFonts w:ascii="Trebuchet MS" w:hAnsi="Trebuchet MS"/>
        </w:rPr>
      </w:pPr>
    </w:p>
    <w:p w:rsidR="004A2CC8" w:rsidRPr="006C37D4" w:rsidRDefault="004A2CC8" w:rsidP="001D1A51">
      <w:pPr>
        <w:ind w:left="720"/>
        <w:jc w:val="both"/>
        <w:rPr>
          <w:rFonts w:ascii="Trebuchet MS" w:hAnsi="Trebuchet MS"/>
          <w:i/>
          <w:sz w:val="20"/>
          <w:szCs w:val="22"/>
        </w:rPr>
      </w:pPr>
      <w:r w:rsidRPr="006C37D4">
        <w:rPr>
          <w:rFonts w:ascii="Trebuchet MS" w:hAnsi="Trebuchet MS"/>
          <w:i/>
          <w:sz w:val="20"/>
          <w:szCs w:val="22"/>
        </w:rPr>
        <w:t xml:space="preserve">(balhar ací devath lo nom e las coordenadas de l’associacion aderenta, e precisar lo nom deu representant de l’associacion e las soas coordenadas tà la soa convocacion aus Conselhs d’Administracion </w:t>
      </w:r>
      <w:r w:rsidR="000F017A" w:rsidRPr="006C37D4">
        <w:rPr>
          <w:rFonts w:ascii="Trebuchet MS" w:hAnsi="Trebuchet MS"/>
          <w:i/>
          <w:sz w:val="20"/>
          <w:szCs w:val="22"/>
        </w:rPr>
        <w:t>e Amassadas Generaus</w:t>
      </w:r>
      <w:r w:rsidR="001D1A51" w:rsidRPr="006C37D4">
        <w:rPr>
          <w:rFonts w:ascii="Trebuchet MS" w:hAnsi="Trebuchet MS"/>
          <w:i/>
          <w:sz w:val="20"/>
          <w:szCs w:val="22"/>
        </w:rPr>
        <w:t>, se n’es pas aderent a títol individuau)</w:t>
      </w:r>
    </w:p>
    <w:p w:rsidR="00D3483C" w:rsidRPr="006C37D4" w:rsidRDefault="00D3483C" w:rsidP="001D1A51">
      <w:pPr>
        <w:ind w:left="720"/>
        <w:jc w:val="both"/>
        <w:rPr>
          <w:rFonts w:ascii="Trebuchet MS" w:hAnsi="Trebuchet MS"/>
          <w:i/>
          <w:sz w:val="20"/>
          <w:szCs w:val="22"/>
        </w:rPr>
      </w:pPr>
    </w:p>
    <w:p w:rsidR="001D1A51" w:rsidRPr="006C37D4" w:rsidRDefault="001D1A51" w:rsidP="001D1A51">
      <w:pPr>
        <w:ind w:left="720"/>
        <w:jc w:val="both"/>
        <w:rPr>
          <w:rFonts w:ascii="Trebuchet MS" w:hAnsi="Trebuchet MS"/>
          <w:sz w:val="8"/>
          <w:szCs w:val="8"/>
        </w:rPr>
      </w:pPr>
    </w:p>
    <w:p w:rsidR="001D1A51" w:rsidRPr="006C37D4" w:rsidRDefault="001D1A51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  <w:b/>
          <w:u w:val="single"/>
        </w:rPr>
        <w:t xml:space="preserve">NOM </w:t>
      </w:r>
      <w:r w:rsidRPr="006C37D4">
        <w:rPr>
          <w:rFonts w:ascii="Trebuchet MS" w:hAnsi="Trebuchet MS"/>
          <w:b/>
          <w:sz w:val="22"/>
          <w:u w:val="single"/>
        </w:rPr>
        <w:t>de l’aderent individuau</w:t>
      </w:r>
      <w:r w:rsidRPr="006C37D4">
        <w:rPr>
          <w:rFonts w:ascii="Trebuchet MS" w:hAnsi="Trebuchet MS"/>
          <w:b/>
        </w:rPr>
        <w:t>:</w:t>
      </w:r>
      <w:r w:rsidR="00C073C8" w:rsidRPr="006C37D4">
        <w:rPr>
          <w:rFonts w:ascii="Trebuchet MS" w:hAnsi="Trebuchet MS"/>
          <w:b/>
          <w:sz w:val="14"/>
        </w:rPr>
        <w:t>………………………………………………</w:t>
      </w:r>
      <w:r w:rsidR="00316761" w:rsidRPr="006C37D4">
        <w:rPr>
          <w:rFonts w:ascii="Trebuchet MS" w:hAnsi="Trebuchet MS"/>
          <w:b/>
          <w:sz w:val="14"/>
        </w:rPr>
        <w:t>…</w:t>
      </w:r>
      <w:r w:rsidR="00316761" w:rsidRPr="006C37D4">
        <w:rPr>
          <w:rFonts w:ascii="Trebuchet MS" w:hAnsi="Trebuchet MS"/>
          <w:sz w:val="16"/>
        </w:rPr>
        <w:t xml:space="preserve">……………………………..    </w:t>
      </w:r>
      <w:r w:rsidR="00C073C8" w:rsidRPr="006C37D4">
        <w:rPr>
          <w:rFonts w:ascii="Trebuchet MS" w:hAnsi="Trebuchet MS"/>
        </w:rPr>
        <w:t>Petit nom :</w:t>
      </w:r>
      <w:r w:rsidRPr="006C37D4">
        <w:rPr>
          <w:rFonts w:ascii="Trebuchet MS" w:hAnsi="Trebuchet MS"/>
          <w:sz w:val="18"/>
        </w:rPr>
        <w:t>……………………………</w:t>
      </w:r>
      <w:r w:rsidR="00944F1F" w:rsidRPr="006C37D4">
        <w:rPr>
          <w:rFonts w:ascii="Trebuchet MS" w:hAnsi="Trebuchet MS"/>
          <w:sz w:val="18"/>
        </w:rPr>
        <w:t>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</w:t>
      </w:r>
    </w:p>
    <w:p w:rsidR="001D1A51" w:rsidRPr="006C37D4" w:rsidRDefault="001D1A51" w:rsidP="00F579B2">
      <w:pPr>
        <w:jc w:val="both"/>
        <w:rPr>
          <w:rFonts w:ascii="Trebuchet MS" w:hAnsi="Trebuchet MS"/>
          <w:i/>
          <w:sz w:val="16"/>
          <w:szCs w:val="22"/>
        </w:rPr>
      </w:pPr>
      <w:r w:rsidRPr="006C37D4">
        <w:rPr>
          <w:rFonts w:ascii="Trebuchet MS" w:hAnsi="Trebuchet MS"/>
          <w:sz w:val="18"/>
        </w:rPr>
        <w:tab/>
      </w:r>
      <w:r w:rsidRPr="006C37D4">
        <w:rPr>
          <w:rFonts w:ascii="Trebuchet MS" w:hAnsi="Trebuchet MS"/>
          <w:sz w:val="18"/>
        </w:rPr>
        <w:tab/>
      </w:r>
    </w:p>
    <w:p w:rsidR="001D1A51" w:rsidRPr="006C37D4" w:rsidRDefault="001D1A51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 xml:space="preserve">Adreça : </w:t>
      </w:r>
      <w:r w:rsidR="00944F1F" w:rsidRPr="006C37D4">
        <w:rPr>
          <w:rFonts w:ascii="Trebuchet MS" w:hAnsi="Trebuchet MS"/>
        </w:rPr>
        <w:tab/>
      </w:r>
      <w:r w:rsidR="00944F1F" w:rsidRPr="006C37D4">
        <w:rPr>
          <w:rFonts w:ascii="Trebuchet MS" w:hAnsi="Trebuchet MS"/>
          <w:sz w:val="18"/>
        </w:rPr>
        <w:t>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C073C8" w:rsidRPr="006C37D4">
        <w:rPr>
          <w:rFonts w:ascii="Trebuchet MS" w:hAnsi="Trebuchet MS"/>
          <w:sz w:val="18"/>
        </w:rPr>
        <w:t>…………</w:t>
      </w:r>
      <w:r w:rsidR="00316761" w:rsidRPr="006C37D4">
        <w:rPr>
          <w:rFonts w:ascii="Trebuchet MS" w:hAnsi="Trebuchet MS"/>
          <w:sz w:val="18"/>
        </w:rPr>
        <w:t>…………………………………………….</w:t>
      </w:r>
      <w:r w:rsidR="00C073C8" w:rsidRPr="006C37D4">
        <w:rPr>
          <w:rFonts w:ascii="Trebuchet MS" w:hAnsi="Trebuchet MS"/>
          <w:sz w:val="18"/>
        </w:rPr>
        <w:t>.</w:t>
      </w:r>
    </w:p>
    <w:p w:rsidR="00316761" w:rsidRPr="006C37D4" w:rsidRDefault="00944F1F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 xml:space="preserve">Còde postau : </w:t>
      </w:r>
      <w:r w:rsidRPr="006C37D4">
        <w:rPr>
          <w:rFonts w:ascii="Trebuchet MS" w:hAnsi="Trebuchet MS"/>
          <w:sz w:val="20"/>
        </w:rPr>
        <w:t>………………</w:t>
      </w:r>
      <w:r w:rsidR="00316761" w:rsidRPr="006C37D4">
        <w:rPr>
          <w:rFonts w:ascii="Trebuchet MS" w:hAnsi="Trebuchet MS"/>
          <w:sz w:val="14"/>
        </w:rPr>
        <w:t xml:space="preserve">... </w:t>
      </w:r>
      <w:r w:rsidR="00316761" w:rsidRPr="006C37D4">
        <w:rPr>
          <w:rFonts w:ascii="Trebuchet MS" w:hAnsi="Trebuchet MS"/>
          <w:sz w:val="32"/>
        </w:rPr>
        <w:t>v</w:t>
      </w:r>
      <w:r w:rsidRPr="006C37D4">
        <w:rPr>
          <w:rFonts w:ascii="Trebuchet MS" w:hAnsi="Trebuchet MS"/>
        </w:rPr>
        <w:t xml:space="preserve">ila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</w:p>
    <w:p w:rsidR="00F27081" w:rsidRPr="006C37D4" w:rsidRDefault="00944F1F" w:rsidP="00F579B2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</w:rPr>
        <w:t>Adreça</w:t>
      </w:r>
      <w:r w:rsidR="00A410E8">
        <w:rPr>
          <w:rFonts w:ascii="Trebuchet MS" w:hAnsi="Trebuchet MS"/>
        </w:rPr>
        <w:t xml:space="preserve"> </w:t>
      </w:r>
      <w:r w:rsidRPr="006C37D4">
        <w:rPr>
          <w:rFonts w:ascii="Trebuchet MS" w:hAnsi="Trebuchet MS"/>
        </w:rPr>
        <w:t>corric :</w:t>
      </w:r>
      <w:r w:rsidR="003F15CE" w:rsidRPr="006C37D4">
        <w:rPr>
          <w:rFonts w:ascii="Trebuchet MS" w:hAnsi="Trebuchet MS"/>
          <w:sz w:val="18"/>
        </w:rPr>
        <w:t>………</w:t>
      </w:r>
      <w:r w:rsidRPr="006C37D4">
        <w:rPr>
          <w:rFonts w:ascii="Trebuchet MS" w:hAnsi="Trebuchet MS"/>
          <w:sz w:val="18"/>
        </w:rPr>
        <w:t>……………………………………………………………</w:t>
      </w:r>
      <w:r w:rsidR="00C073C8" w:rsidRPr="006C37D4">
        <w:rPr>
          <w:rFonts w:ascii="Trebuchet MS" w:hAnsi="Trebuchet MS"/>
          <w:sz w:val="18"/>
        </w:rPr>
        <w:t>…………</w:t>
      </w:r>
      <w:r w:rsidR="00316761" w:rsidRPr="006C37D4">
        <w:rPr>
          <w:rFonts w:ascii="Trebuchet MS" w:hAnsi="Trebuchet MS"/>
          <w:sz w:val="18"/>
        </w:rPr>
        <w:t>…………………………………………</w:t>
      </w:r>
      <w:r w:rsidR="00C073C8" w:rsidRPr="006C37D4">
        <w:rPr>
          <w:rFonts w:ascii="Trebuchet MS" w:hAnsi="Trebuchet MS"/>
          <w:sz w:val="18"/>
        </w:rPr>
        <w:t>.</w:t>
      </w:r>
      <w:r w:rsidR="003F15CE" w:rsidRPr="006C37D4">
        <w:rPr>
          <w:rFonts w:ascii="Trebuchet MS" w:hAnsi="Trebuchet MS"/>
          <w:sz w:val="20"/>
        </w:rPr>
        <w:t>telefonet</w:t>
      </w:r>
      <w:r w:rsidRPr="006C37D4">
        <w:rPr>
          <w:rFonts w:ascii="Trebuchet MS" w:hAnsi="Trebuchet MS"/>
          <w:sz w:val="18"/>
        </w:rPr>
        <w:t>………………………………</w:t>
      </w:r>
    </w:p>
    <w:p w:rsidR="00F27081" w:rsidRPr="006C37D4" w:rsidRDefault="00F27081" w:rsidP="00F579B2">
      <w:pPr>
        <w:jc w:val="both"/>
        <w:rPr>
          <w:rFonts w:ascii="Trebuchet MS" w:hAnsi="Trebuchet MS"/>
        </w:rPr>
      </w:pPr>
    </w:p>
    <w:p w:rsidR="003E41E4" w:rsidRPr="006C37D4" w:rsidRDefault="003E41E4" w:rsidP="00F579B2">
      <w:pPr>
        <w:jc w:val="both"/>
        <w:rPr>
          <w:rFonts w:ascii="Trebuchet MS" w:hAnsi="Trebuchet MS"/>
        </w:rPr>
      </w:pPr>
    </w:p>
    <w:p w:rsidR="00525966" w:rsidRPr="006C37D4" w:rsidRDefault="00944F1F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  <w:b/>
          <w:u w:val="single"/>
        </w:rPr>
        <w:t>NOM de l’associacion aderenta</w:t>
      </w:r>
      <w:r w:rsidRPr="006C37D4">
        <w:rPr>
          <w:rFonts w:ascii="Trebuchet MS" w:hAnsi="Trebuchet MS"/>
        </w:rPr>
        <w:t xml:space="preserve">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………………………………………………</w:t>
      </w:r>
    </w:p>
    <w:p w:rsidR="00F27081" w:rsidRPr="006C37D4" w:rsidRDefault="00F27081" w:rsidP="00F579B2">
      <w:pPr>
        <w:jc w:val="both"/>
        <w:rPr>
          <w:rFonts w:ascii="Trebuchet MS" w:hAnsi="Trebuchet MS"/>
          <w:sz w:val="18"/>
        </w:rPr>
      </w:pPr>
    </w:p>
    <w:p w:rsidR="00A85ED8" w:rsidRDefault="00944F1F" w:rsidP="00944F1F">
      <w:pPr>
        <w:jc w:val="both"/>
        <w:rPr>
          <w:rFonts w:ascii="Trebuchet MS" w:hAnsi="Trebuchet MS"/>
          <w:sz w:val="16"/>
        </w:rPr>
      </w:pPr>
      <w:r w:rsidRPr="006C37D4">
        <w:rPr>
          <w:rFonts w:ascii="Trebuchet MS" w:hAnsi="Trebuchet MS"/>
        </w:rPr>
        <w:t>N° de declaracion a la Prefectura :</w:t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  <w:sz w:val="16"/>
        </w:rPr>
        <w:t>……………………………………………………………………………</w:t>
      </w:r>
      <w:r w:rsidR="00525966" w:rsidRPr="006C37D4">
        <w:rPr>
          <w:rFonts w:ascii="Trebuchet MS" w:hAnsi="Trebuchet MS"/>
          <w:sz w:val="16"/>
        </w:rPr>
        <w:t>…</w:t>
      </w:r>
      <w:r w:rsidR="00316761" w:rsidRPr="006C37D4">
        <w:rPr>
          <w:rFonts w:ascii="Trebuchet MS" w:hAnsi="Trebuchet MS"/>
          <w:sz w:val="16"/>
        </w:rPr>
        <w:t>……………………………………………………….</w:t>
      </w:r>
    </w:p>
    <w:p w:rsidR="0088031E" w:rsidRPr="006C37D4" w:rsidRDefault="0088031E" w:rsidP="00944F1F">
      <w:pPr>
        <w:jc w:val="both"/>
        <w:rPr>
          <w:rFonts w:ascii="Trebuchet MS" w:hAnsi="Trebuchet MS"/>
          <w:sz w:val="16"/>
        </w:rPr>
      </w:pPr>
    </w:p>
    <w:p w:rsidR="0088031E" w:rsidRDefault="00944F1F" w:rsidP="00944F1F">
      <w:pPr>
        <w:jc w:val="both"/>
        <w:rPr>
          <w:rFonts w:ascii="Trebuchet MS" w:hAnsi="Trebuchet MS"/>
          <w:sz w:val="16"/>
        </w:rPr>
      </w:pPr>
      <w:r w:rsidRPr="006C37D4">
        <w:rPr>
          <w:rFonts w:ascii="Trebuchet MS" w:hAnsi="Trebuchet MS"/>
        </w:rPr>
        <w:t xml:space="preserve">Adreça : </w:t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  <w:sz w:val="16"/>
        </w:rPr>
        <w:t>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16"/>
        </w:rPr>
        <w:t>…</w:t>
      </w:r>
      <w:r w:rsidR="00316761" w:rsidRPr="006C37D4">
        <w:rPr>
          <w:rFonts w:ascii="Trebuchet MS" w:hAnsi="Trebuchet MS"/>
          <w:sz w:val="16"/>
        </w:rPr>
        <w:t>………………………………………………………………………………</w:t>
      </w:r>
    </w:p>
    <w:p w:rsidR="00944F1F" w:rsidRDefault="00944F1F" w:rsidP="00944F1F">
      <w:pPr>
        <w:jc w:val="both"/>
        <w:rPr>
          <w:rFonts w:ascii="Trebuchet MS" w:hAnsi="Trebuchet MS"/>
          <w:sz w:val="16"/>
        </w:rPr>
      </w:pPr>
      <w:r w:rsidRPr="006C37D4">
        <w:rPr>
          <w:rFonts w:ascii="Trebuchet MS" w:hAnsi="Trebuchet MS"/>
          <w:sz w:val="16"/>
        </w:rPr>
        <w:tab/>
      </w:r>
      <w:r w:rsidRPr="006C37D4">
        <w:rPr>
          <w:rFonts w:ascii="Trebuchet MS" w:hAnsi="Trebuchet MS"/>
          <w:sz w:val="16"/>
        </w:rPr>
        <w:tab/>
        <w:t>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16"/>
        </w:rPr>
        <w:t>…</w:t>
      </w:r>
      <w:r w:rsidR="00316761" w:rsidRPr="006C37D4">
        <w:rPr>
          <w:rFonts w:ascii="Trebuchet MS" w:hAnsi="Trebuchet MS"/>
          <w:sz w:val="16"/>
        </w:rPr>
        <w:t>……………………………………………………………………………….</w:t>
      </w:r>
    </w:p>
    <w:p w:rsidR="0088031E" w:rsidRPr="006C37D4" w:rsidRDefault="0088031E" w:rsidP="00944F1F">
      <w:pPr>
        <w:jc w:val="both"/>
        <w:rPr>
          <w:rFonts w:ascii="Trebuchet MS" w:hAnsi="Trebuchet MS"/>
        </w:rPr>
      </w:pPr>
    </w:p>
    <w:p w:rsidR="00944F1F" w:rsidRDefault="00944F1F" w:rsidP="00944F1F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 xml:space="preserve">Còde postau : </w:t>
      </w:r>
      <w:r w:rsidRPr="006C37D4">
        <w:rPr>
          <w:rFonts w:ascii="Trebuchet MS" w:hAnsi="Trebuchet MS"/>
          <w:sz w:val="18"/>
        </w:rPr>
        <w:t>………………</w:t>
      </w:r>
      <w:r w:rsidR="00316761" w:rsidRPr="006C37D4">
        <w:rPr>
          <w:rFonts w:ascii="Trebuchet MS" w:hAnsi="Trebuchet MS"/>
          <w:sz w:val="18"/>
        </w:rPr>
        <w:t>………</w:t>
      </w:r>
      <w:r w:rsidRPr="006C37D4">
        <w:rPr>
          <w:rFonts w:ascii="Trebuchet MS" w:hAnsi="Trebuchet MS"/>
        </w:rPr>
        <w:tab/>
        <w:t xml:space="preserve">Vila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………………………………………………</w:t>
      </w:r>
      <w:r w:rsidR="00525966" w:rsidRPr="006C37D4">
        <w:rPr>
          <w:rFonts w:ascii="Trebuchet MS" w:hAnsi="Trebuchet MS"/>
          <w:sz w:val="18"/>
        </w:rPr>
        <w:t>.</w:t>
      </w:r>
    </w:p>
    <w:p w:rsidR="0088031E" w:rsidRPr="006C37D4" w:rsidRDefault="0088031E" w:rsidP="00944F1F">
      <w:pPr>
        <w:jc w:val="both"/>
        <w:rPr>
          <w:rFonts w:ascii="Trebuchet MS" w:hAnsi="Trebuchet MS"/>
        </w:rPr>
      </w:pPr>
    </w:p>
    <w:p w:rsidR="00A85ED8" w:rsidRDefault="00A85ED8" w:rsidP="00944F1F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</w:rPr>
        <w:t>Nom e adreça deu representant abilitat tà assistir aus Conselhs d’Administracion</w:t>
      </w:r>
      <w:r w:rsidR="007115C5" w:rsidRPr="006C37D4">
        <w:rPr>
          <w:rFonts w:ascii="Trebuchet MS" w:hAnsi="Trebuchet MS"/>
        </w:rPr>
        <w:t xml:space="preserve"> e</w:t>
      </w:r>
      <w:r w:rsidR="00DD0158" w:rsidRPr="006C37D4">
        <w:rPr>
          <w:rFonts w:ascii="Trebuchet MS" w:hAnsi="Trebuchet MS"/>
        </w:rPr>
        <w:t>/o</w:t>
      </w:r>
      <w:r w:rsidR="007115C5" w:rsidRPr="006C37D4">
        <w:rPr>
          <w:rFonts w:ascii="Trebuchet MS" w:hAnsi="Trebuchet MS"/>
        </w:rPr>
        <w:t xml:space="preserve"> a l’AG</w:t>
      </w:r>
      <w:r w:rsidRPr="006C37D4">
        <w:rPr>
          <w:rFonts w:ascii="Trebuchet MS" w:hAnsi="Trebuchet MS"/>
        </w:rPr>
        <w:t> :</w:t>
      </w:r>
    </w:p>
    <w:p w:rsidR="0088031E" w:rsidRPr="006C37D4" w:rsidRDefault="0088031E" w:rsidP="00944F1F">
      <w:pPr>
        <w:jc w:val="both"/>
        <w:rPr>
          <w:rFonts w:ascii="Trebuchet MS" w:hAnsi="Trebuchet MS"/>
        </w:rPr>
      </w:pPr>
    </w:p>
    <w:p w:rsidR="00A85ED8" w:rsidRPr="006C37D4" w:rsidRDefault="00A85ED8" w:rsidP="00944F1F">
      <w:pPr>
        <w:jc w:val="both"/>
        <w:rPr>
          <w:rFonts w:ascii="Trebuchet MS" w:hAnsi="Trebuchet MS"/>
          <w:sz w:val="20"/>
        </w:rPr>
      </w:pPr>
      <w:r w:rsidRPr="006C37D4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20"/>
        </w:rPr>
        <w:t>…</w:t>
      </w:r>
      <w:r w:rsidR="00316761" w:rsidRPr="006C37D4">
        <w:rPr>
          <w:rFonts w:ascii="Trebuchet MS" w:hAnsi="Trebuchet MS"/>
          <w:sz w:val="20"/>
        </w:rPr>
        <w:t>…………………………………………</w:t>
      </w:r>
    </w:p>
    <w:p w:rsidR="00944F1F" w:rsidRDefault="00944F1F" w:rsidP="00944F1F">
      <w:pPr>
        <w:jc w:val="both"/>
        <w:rPr>
          <w:rFonts w:ascii="Trebuchet MS" w:hAnsi="Trebuchet MS"/>
          <w:sz w:val="20"/>
        </w:rPr>
      </w:pPr>
      <w:r w:rsidRPr="006C37D4">
        <w:rPr>
          <w:rFonts w:ascii="Trebuchet MS" w:hAnsi="Trebuchet MS"/>
        </w:rPr>
        <w:t xml:space="preserve">Adreça corric : </w:t>
      </w:r>
      <w:r w:rsidRPr="006C37D4">
        <w:rPr>
          <w:rFonts w:ascii="Trebuchet MS" w:hAnsi="Trebuchet MS"/>
          <w:sz w:val="20"/>
        </w:rPr>
        <w:t>……………………………………………………………………</w:t>
      </w:r>
      <w:r w:rsidR="00316761" w:rsidRPr="006C37D4">
        <w:rPr>
          <w:rFonts w:ascii="Trebuchet MS" w:hAnsi="Trebuchet MS"/>
          <w:sz w:val="20"/>
        </w:rPr>
        <w:t>……………………………….</w:t>
      </w:r>
      <w:r w:rsidR="003F15CE" w:rsidRPr="006C37D4">
        <w:rPr>
          <w:rFonts w:ascii="Trebuchet MS" w:hAnsi="Trebuchet MS"/>
          <w:sz w:val="20"/>
        </w:rPr>
        <w:t>telefonet :………………………………….</w:t>
      </w:r>
    </w:p>
    <w:p w:rsidR="0088031E" w:rsidRPr="006C37D4" w:rsidRDefault="0088031E" w:rsidP="00944F1F">
      <w:pPr>
        <w:jc w:val="both"/>
        <w:rPr>
          <w:rFonts w:ascii="Trebuchet MS" w:hAnsi="Trebuchet MS"/>
          <w:sz w:val="20"/>
        </w:rPr>
      </w:pPr>
    </w:p>
    <w:p w:rsidR="00A85ED8" w:rsidRPr="006C37D4" w:rsidRDefault="00A85ED8" w:rsidP="00944F1F">
      <w:pPr>
        <w:jc w:val="both"/>
        <w:rPr>
          <w:rFonts w:ascii="Trebuchet MS" w:hAnsi="Trebuchet MS"/>
          <w:sz w:val="4"/>
          <w:szCs w:val="8"/>
        </w:rPr>
      </w:pPr>
    </w:p>
    <w:p w:rsidR="00A85ED8" w:rsidRPr="006C37D4" w:rsidRDefault="00A85ED8" w:rsidP="00A85ED8">
      <w:pPr>
        <w:numPr>
          <w:ilvl w:val="0"/>
          <w:numId w:val="10"/>
        </w:numPr>
        <w:jc w:val="both"/>
        <w:rPr>
          <w:rFonts w:ascii="Trebuchet MS" w:hAnsi="Trebuchet MS"/>
        </w:rPr>
      </w:pPr>
      <w:bookmarkStart w:id="0" w:name="_GoBack"/>
      <w:bookmarkEnd w:id="0"/>
      <w:r w:rsidRPr="006C37D4">
        <w:rPr>
          <w:rFonts w:ascii="Trebuchet MS" w:hAnsi="Trebuchet MS"/>
        </w:rPr>
        <w:t>Que desiri recéber per corric novèlas de l’associacion G. A. S. C. O. N. LANAS.</w:t>
      </w:r>
      <w:r w:rsidR="006C1569" w:rsidRPr="006C37D4">
        <w:rPr>
          <w:rFonts w:ascii="Trebuchet MS" w:hAnsi="Trebuchet MS"/>
        </w:rPr>
        <w:t>*</w:t>
      </w:r>
    </w:p>
    <w:p w:rsidR="0088031E" w:rsidRPr="0088031E" w:rsidRDefault="007F2F67" w:rsidP="003906AA">
      <w:pPr>
        <w:numPr>
          <w:ilvl w:val="0"/>
          <w:numId w:val="10"/>
        </w:numPr>
        <w:ind w:left="360"/>
        <w:jc w:val="both"/>
        <w:rPr>
          <w:rFonts w:ascii="Trebuchet MS" w:hAnsi="Trebuchet MS"/>
        </w:rPr>
      </w:pPr>
      <w:r w:rsidRPr="0088031E">
        <w:rPr>
          <w:rFonts w:ascii="Trebuchet MS" w:hAnsi="Trebuchet MS"/>
        </w:rPr>
        <w:t xml:space="preserve">Qu’adèri plenhament aus estatuts </w:t>
      </w:r>
      <w:r w:rsidR="00F96F69" w:rsidRPr="0088031E">
        <w:rPr>
          <w:rFonts w:ascii="Trebuchet MS" w:hAnsi="Trebuchet MS"/>
        </w:rPr>
        <w:t xml:space="preserve">e au reglament interior </w:t>
      </w:r>
      <w:r w:rsidRPr="0088031E">
        <w:rPr>
          <w:rFonts w:ascii="Trebuchet MS" w:hAnsi="Trebuchet MS"/>
        </w:rPr>
        <w:t xml:space="preserve">de l’associacion adoptats per l’Amassada Generau Extraordinaria deu </w:t>
      </w:r>
      <w:r w:rsidR="00F96F69" w:rsidRPr="0088031E">
        <w:rPr>
          <w:rFonts w:ascii="Trebuchet MS" w:hAnsi="Trebuchet MS"/>
          <w:b/>
        </w:rPr>
        <w:t>18</w:t>
      </w:r>
      <w:r w:rsidRPr="0088031E">
        <w:rPr>
          <w:rFonts w:ascii="Trebuchet MS" w:hAnsi="Trebuchet MS"/>
          <w:b/>
        </w:rPr>
        <w:t xml:space="preserve"> de març de 201</w:t>
      </w:r>
      <w:r w:rsidR="00F96F69" w:rsidRPr="0088031E">
        <w:rPr>
          <w:rFonts w:ascii="Trebuchet MS" w:hAnsi="Trebuchet MS"/>
          <w:b/>
        </w:rPr>
        <w:t>7</w:t>
      </w:r>
      <w:r w:rsidR="00A410E8">
        <w:rPr>
          <w:rFonts w:ascii="Trebuchet MS" w:hAnsi="Trebuchet MS"/>
          <w:b/>
        </w:rPr>
        <w:t xml:space="preserve"> </w:t>
      </w:r>
      <w:r w:rsidR="0071142F" w:rsidRPr="0088031E">
        <w:rPr>
          <w:rFonts w:ascii="Trebuchet MS" w:hAnsi="Trebuchet MS"/>
        </w:rPr>
        <w:t>(</w:t>
      </w:r>
      <w:r w:rsidR="00AC4BE7" w:rsidRPr="0088031E">
        <w:rPr>
          <w:rFonts w:ascii="Trebuchet MS" w:hAnsi="Trebuchet MS"/>
        </w:rPr>
        <w:t>los demandar s’es de besonh</w:t>
      </w:r>
      <w:r w:rsidR="0071142F" w:rsidRPr="0088031E">
        <w:rPr>
          <w:rFonts w:ascii="Trebuchet MS" w:hAnsi="Trebuchet MS"/>
        </w:rPr>
        <w:t>)</w:t>
      </w:r>
      <w:r w:rsidRPr="0088031E">
        <w:rPr>
          <w:rFonts w:ascii="Trebuchet MS" w:hAnsi="Trebuchet MS"/>
        </w:rPr>
        <w:t>.</w:t>
      </w:r>
    </w:p>
    <w:p w:rsidR="00525966" w:rsidRPr="006C37D4" w:rsidRDefault="00525966" w:rsidP="00525966">
      <w:pPr>
        <w:jc w:val="both"/>
        <w:rPr>
          <w:rFonts w:ascii="Trebuchet MS" w:hAnsi="Trebuchet MS"/>
          <w:sz w:val="8"/>
          <w:szCs w:val="8"/>
        </w:rPr>
      </w:pPr>
    </w:p>
    <w:p w:rsidR="0088031E" w:rsidRPr="006C37D4" w:rsidRDefault="006C37D4" w:rsidP="00525966">
      <w:pPr>
        <w:jc w:val="both"/>
        <w:rPr>
          <w:rFonts w:ascii="Trebuchet MS" w:hAnsi="Trebuchet MS"/>
          <w:sz w:val="6"/>
          <w:szCs w:val="8"/>
        </w:rPr>
      </w:pPr>
      <w:r w:rsidRPr="006C37D4">
        <w:rPr>
          <w:rFonts w:ascii="Trebuchet MS" w:hAnsi="Trebuchet MS"/>
          <w:b/>
        </w:rPr>
        <w:t>E</w:t>
      </w:r>
      <w:r w:rsidR="002C64E3" w:rsidRPr="006C37D4">
        <w:rPr>
          <w:rFonts w:ascii="Trebuchet MS" w:hAnsi="Trebuchet MS"/>
          <w:b/>
        </w:rPr>
        <w:t xml:space="preserve">nviar </w:t>
      </w:r>
      <w:r w:rsidRPr="006C37D4">
        <w:rPr>
          <w:rFonts w:ascii="Trebuchet MS" w:hAnsi="Trebuchet MS"/>
          <w:b/>
        </w:rPr>
        <w:t xml:space="preserve">aqueth bulletin </w:t>
      </w:r>
      <w:r w:rsidR="002C64E3" w:rsidRPr="006C37D4">
        <w:rPr>
          <w:rFonts w:ascii="Trebuchet MS" w:hAnsi="Trebuchet MS"/>
          <w:b/>
        </w:rPr>
        <w:t xml:space="preserve">au </w:t>
      </w:r>
      <w:r w:rsidR="00AC4BE7" w:rsidRPr="006C37D4">
        <w:rPr>
          <w:rFonts w:ascii="Trebuchet MS" w:hAnsi="Trebuchet MS"/>
          <w:b/>
        </w:rPr>
        <w:t>dinerèr</w:t>
      </w:r>
      <w:r w:rsidR="00A410E8">
        <w:rPr>
          <w:rFonts w:ascii="Trebuchet MS" w:hAnsi="Trebuchet MS"/>
          <w:b/>
        </w:rPr>
        <w:t xml:space="preserve"> </w:t>
      </w:r>
      <w:r w:rsidRPr="006C37D4">
        <w:rPr>
          <w:rFonts w:ascii="Trebuchet MS" w:hAnsi="Trebuchet MS"/>
          <w:b/>
        </w:rPr>
        <w:t xml:space="preserve">dab lo </w:t>
      </w:r>
      <w:r w:rsidR="00525966" w:rsidRPr="006C37D4">
        <w:rPr>
          <w:rFonts w:ascii="Trebuchet MS" w:hAnsi="Trebuchet MS"/>
          <w:b/>
        </w:rPr>
        <w:t xml:space="preserve"> chèc bancari o postau</w:t>
      </w:r>
      <w:r w:rsidR="00525966" w:rsidRPr="006C37D4">
        <w:rPr>
          <w:rFonts w:ascii="Trebuchet MS" w:hAnsi="Trebuchet MS"/>
        </w:rPr>
        <w:t xml:space="preserve"> a l’òrdi de </w:t>
      </w:r>
      <w:r w:rsidR="00525966" w:rsidRPr="006C37D4">
        <w:rPr>
          <w:rFonts w:ascii="Trebuchet MS" w:hAnsi="Trebuchet MS"/>
          <w:sz w:val="22"/>
        </w:rPr>
        <w:t>G.A.S.C.O.N. LANAS</w:t>
      </w:r>
    </w:p>
    <w:p w:rsidR="0088031E" w:rsidRDefault="00BA60C6" w:rsidP="00A85ED8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</w:rPr>
        <w:t xml:space="preserve">A </w:t>
      </w:r>
      <w:r w:rsidRPr="006C37D4">
        <w:rPr>
          <w:rFonts w:ascii="Trebuchet MS" w:hAnsi="Trebuchet MS"/>
          <w:sz w:val="16"/>
        </w:rPr>
        <w:t>……………………………</w:t>
      </w:r>
      <w:r w:rsidR="000E4C7F" w:rsidRPr="006C37D4">
        <w:rPr>
          <w:rFonts w:ascii="Trebuchet MS" w:hAnsi="Trebuchet MS"/>
          <w:sz w:val="16"/>
        </w:rPr>
        <w:t>………………………</w:t>
      </w:r>
      <w:r w:rsidRPr="006C37D4">
        <w:rPr>
          <w:rFonts w:ascii="Trebuchet MS" w:hAnsi="Trebuchet MS"/>
        </w:rPr>
        <w:t xml:space="preserve"> lo </w:t>
      </w:r>
      <w:r w:rsidRPr="006C37D4">
        <w:rPr>
          <w:rFonts w:ascii="Trebuchet MS" w:hAnsi="Trebuchet MS"/>
          <w:sz w:val="18"/>
        </w:rPr>
        <w:t>…………………………………</w:t>
      </w:r>
      <w:r w:rsidR="000E4C7F" w:rsidRPr="006C37D4">
        <w:rPr>
          <w:rFonts w:ascii="Trebuchet MS" w:hAnsi="Trebuchet MS"/>
          <w:sz w:val="18"/>
        </w:rPr>
        <w:t>……</w:t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</w:rPr>
        <w:tab/>
        <w:t>Signatura :</w:t>
      </w:r>
    </w:p>
    <w:p w:rsidR="0088031E" w:rsidRDefault="0088031E" w:rsidP="00A85ED8">
      <w:pPr>
        <w:jc w:val="both"/>
        <w:rPr>
          <w:rFonts w:ascii="Trebuchet MS" w:hAnsi="Trebuchet MS"/>
        </w:rPr>
      </w:pPr>
    </w:p>
    <w:p w:rsidR="00530E6B" w:rsidRPr="006C37D4" w:rsidRDefault="006C37D4" w:rsidP="00A85ED8">
      <w:pPr>
        <w:jc w:val="both"/>
        <w:rPr>
          <w:rFonts w:ascii="Trebuchet MS" w:hAnsi="Trebuchet MS"/>
          <w:sz w:val="20"/>
        </w:rPr>
      </w:pPr>
      <w:r w:rsidRPr="006C37D4">
        <w:rPr>
          <w:rFonts w:ascii="Trebuchet MS" w:hAnsi="Trebuchet MS"/>
          <w:sz w:val="20"/>
        </w:rPr>
        <w:t>Los aderents individuaus que receberàn ua carta de sòci e las associacions aderent</w:t>
      </w:r>
      <w:r w:rsidR="00A322A6">
        <w:rPr>
          <w:rFonts w:ascii="Trebuchet MS" w:hAnsi="Trebuchet MS"/>
          <w:sz w:val="20"/>
        </w:rPr>
        <w:t>a</w:t>
      </w:r>
      <w:r w:rsidRPr="006C37D4">
        <w:rPr>
          <w:rFonts w:ascii="Trebuchet MS" w:hAnsi="Trebuchet MS"/>
          <w:sz w:val="20"/>
        </w:rPr>
        <w:t xml:space="preserve">s un recebut de pagament d’adesion. </w:t>
      </w:r>
    </w:p>
    <w:sectPr w:rsidR="00530E6B" w:rsidRPr="006C37D4" w:rsidSect="0088031E">
      <w:footerReference w:type="default" r:id="rId11"/>
      <w:footnotePr>
        <w:pos w:val="beneathText"/>
      </w:footnotePr>
      <w:pgSz w:w="11905" w:h="16837"/>
      <w:pgMar w:top="142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9E" w:rsidRDefault="00E33E9E" w:rsidP="005803C4">
      <w:r>
        <w:separator/>
      </w:r>
    </w:p>
  </w:endnote>
  <w:endnote w:type="continuationSeparator" w:id="1">
    <w:p w:rsidR="00E33E9E" w:rsidRDefault="00E33E9E" w:rsidP="0058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7DC2A736BF54FA0B76351AA8B521CD0"/>
      </w:placeholder>
      <w:temporary/>
      <w:showingPlcHdr/>
    </w:sdtPr>
    <w:sdtContent>
      <w:p w:rsidR="00A96F53" w:rsidRDefault="00A96F53">
        <w:pPr>
          <w:pStyle w:val="Pieddepage"/>
        </w:pPr>
        <w:r>
          <w:t>[Tapez un texte]</w:t>
        </w:r>
      </w:p>
    </w:sdtContent>
  </w:sdt>
  <w:p w:rsidR="0071142F" w:rsidRDefault="007114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9E" w:rsidRDefault="00E33E9E" w:rsidP="005803C4">
      <w:r>
        <w:separator/>
      </w:r>
    </w:p>
  </w:footnote>
  <w:footnote w:type="continuationSeparator" w:id="1">
    <w:p w:rsidR="00E33E9E" w:rsidRDefault="00E33E9E" w:rsidP="00580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8891F13"/>
    <w:multiLevelType w:val="hybridMultilevel"/>
    <w:tmpl w:val="0B9CBD7C"/>
    <w:lvl w:ilvl="0" w:tplc="0E041C38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28ED5790"/>
    <w:multiLevelType w:val="hybridMultilevel"/>
    <w:tmpl w:val="EA02E186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C2EB6"/>
    <w:multiLevelType w:val="hybridMultilevel"/>
    <w:tmpl w:val="7284D382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0E"/>
    <w:rsid w:val="000452D0"/>
    <w:rsid w:val="000771BB"/>
    <w:rsid w:val="000D10E3"/>
    <w:rsid w:val="000E4C7F"/>
    <w:rsid w:val="000F017A"/>
    <w:rsid w:val="00101FDB"/>
    <w:rsid w:val="00142A07"/>
    <w:rsid w:val="001A590E"/>
    <w:rsid w:val="001D1A51"/>
    <w:rsid w:val="0023778A"/>
    <w:rsid w:val="002649A5"/>
    <w:rsid w:val="002A5424"/>
    <w:rsid w:val="002C64E3"/>
    <w:rsid w:val="002E0250"/>
    <w:rsid w:val="002F1B76"/>
    <w:rsid w:val="00316761"/>
    <w:rsid w:val="00322340"/>
    <w:rsid w:val="00345FBE"/>
    <w:rsid w:val="00351AAC"/>
    <w:rsid w:val="003E41E4"/>
    <w:rsid w:val="003F15CE"/>
    <w:rsid w:val="00403072"/>
    <w:rsid w:val="00474D29"/>
    <w:rsid w:val="004A2CC8"/>
    <w:rsid w:val="004B47D5"/>
    <w:rsid w:val="00504C68"/>
    <w:rsid w:val="00525966"/>
    <w:rsid w:val="00530E6B"/>
    <w:rsid w:val="005359CB"/>
    <w:rsid w:val="00543F61"/>
    <w:rsid w:val="005803C4"/>
    <w:rsid w:val="00611FA9"/>
    <w:rsid w:val="00633238"/>
    <w:rsid w:val="0066245D"/>
    <w:rsid w:val="00695F8D"/>
    <w:rsid w:val="006C1569"/>
    <w:rsid w:val="006C37D4"/>
    <w:rsid w:val="0071142F"/>
    <w:rsid w:val="007115C5"/>
    <w:rsid w:val="00742CF0"/>
    <w:rsid w:val="007F2F67"/>
    <w:rsid w:val="0082783A"/>
    <w:rsid w:val="0088031E"/>
    <w:rsid w:val="008A6775"/>
    <w:rsid w:val="008D1CF8"/>
    <w:rsid w:val="00914AFD"/>
    <w:rsid w:val="00914EBC"/>
    <w:rsid w:val="00925131"/>
    <w:rsid w:val="00944C04"/>
    <w:rsid w:val="00944F1F"/>
    <w:rsid w:val="0097274D"/>
    <w:rsid w:val="009D300F"/>
    <w:rsid w:val="009F4C36"/>
    <w:rsid w:val="00A16C91"/>
    <w:rsid w:val="00A322A6"/>
    <w:rsid w:val="00A35766"/>
    <w:rsid w:val="00A410E8"/>
    <w:rsid w:val="00A835C0"/>
    <w:rsid w:val="00A85ED8"/>
    <w:rsid w:val="00A96772"/>
    <w:rsid w:val="00A96F53"/>
    <w:rsid w:val="00AC4BE7"/>
    <w:rsid w:val="00AD20F5"/>
    <w:rsid w:val="00AF1C98"/>
    <w:rsid w:val="00AF3D6D"/>
    <w:rsid w:val="00B47697"/>
    <w:rsid w:val="00B52253"/>
    <w:rsid w:val="00BA60C6"/>
    <w:rsid w:val="00BB0059"/>
    <w:rsid w:val="00BC29DC"/>
    <w:rsid w:val="00C073C8"/>
    <w:rsid w:val="00C15278"/>
    <w:rsid w:val="00C20EFB"/>
    <w:rsid w:val="00C652FF"/>
    <w:rsid w:val="00C73786"/>
    <w:rsid w:val="00C77684"/>
    <w:rsid w:val="00D225F8"/>
    <w:rsid w:val="00D3483C"/>
    <w:rsid w:val="00D37EFC"/>
    <w:rsid w:val="00D73479"/>
    <w:rsid w:val="00D95569"/>
    <w:rsid w:val="00DD0158"/>
    <w:rsid w:val="00E33E9E"/>
    <w:rsid w:val="00E33F56"/>
    <w:rsid w:val="00E52251"/>
    <w:rsid w:val="00E61BE6"/>
    <w:rsid w:val="00E86CD1"/>
    <w:rsid w:val="00E96121"/>
    <w:rsid w:val="00E97B52"/>
    <w:rsid w:val="00EB0AC6"/>
    <w:rsid w:val="00ED1CC2"/>
    <w:rsid w:val="00EF222A"/>
    <w:rsid w:val="00F0717C"/>
    <w:rsid w:val="00F27081"/>
    <w:rsid w:val="00F579B2"/>
    <w:rsid w:val="00F96F69"/>
    <w:rsid w:val="00FA052E"/>
    <w:rsid w:val="00FB7DAD"/>
    <w:rsid w:val="00FC2A3A"/>
    <w:rsid w:val="00FD68F2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BB0059"/>
    <w:pPr>
      <w:keepNext/>
      <w:widowControl/>
      <w:suppressAutoHyphens w:val="0"/>
      <w:ind w:firstLine="709"/>
      <w:outlineLvl w:val="3"/>
    </w:pPr>
    <w:rPr>
      <w:rFonts w:eastAsia="Times New Roman"/>
      <w:b/>
      <w:bCs/>
      <w:kern w:val="0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2F1B76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2F1B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F1B76"/>
    <w:pPr>
      <w:spacing w:after="120"/>
    </w:pPr>
  </w:style>
  <w:style w:type="paragraph" w:styleId="Liste">
    <w:name w:val="List"/>
    <w:basedOn w:val="Corpsdetexte"/>
    <w:rsid w:val="002F1B76"/>
    <w:rPr>
      <w:rFonts w:cs="Tahoma"/>
    </w:rPr>
  </w:style>
  <w:style w:type="paragraph" w:customStyle="1" w:styleId="Lgende1">
    <w:name w:val="Légende1"/>
    <w:basedOn w:val="Normal"/>
    <w:rsid w:val="002F1B76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F1B76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semiHidden/>
    <w:unhideWhenUsed/>
    <w:rsid w:val="005803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803C4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0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803C4"/>
    <w:rPr>
      <w:rFonts w:eastAsia="Arial Unicode MS"/>
      <w:kern w:val="1"/>
      <w:sz w:val="24"/>
      <w:szCs w:val="24"/>
    </w:rPr>
  </w:style>
  <w:style w:type="character" w:customStyle="1" w:styleId="Titre4Car">
    <w:name w:val="Titre 4 Car"/>
    <w:link w:val="Titre4"/>
    <w:uiPriority w:val="9"/>
    <w:rsid w:val="00BB0059"/>
    <w:rPr>
      <w:b/>
      <w:bCs/>
      <w:sz w:val="40"/>
    </w:rPr>
  </w:style>
  <w:style w:type="character" w:styleId="Lienhypertexte">
    <w:name w:val="Hyperlink"/>
    <w:uiPriority w:val="99"/>
    <w:semiHidden/>
    <w:rsid w:val="00BB005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41E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4C7F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is-oc@orang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fargue.daniel@neu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reuil.jj@orang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DC2A736BF54FA0B76351AA8B521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845CD-1B76-4D0D-86FC-EC18503CB55C}"/>
      </w:docPartPr>
      <w:docPartBody>
        <w:p w:rsidR="00E32EFA" w:rsidRDefault="00AB0CBA" w:rsidP="00AB0CBA">
          <w:pPr>
            <w:pStyle w:val="77DC2A736BF54FA0B76351AA8B521CD0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0CBA"/>
    <w:rsid w:val="00AB0CBA"/>
    <w:rsid w:val="00E030FD"/>
    <w:rsid w:val="00E3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DC2A736BF54FA0B76351AA8B521CD0">
    <w:name w:val="77DC2A736BF54FA0B76351AA8B521CD0"/>
    <w:rsid w:val="00AB0C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SEFA</Company>
  <LinksUpToDate>false</LinksUpToDate>
  <CharactersWithSpaces>2824</CharactersWithSpaces>
  <SharedDoc>false</SharedDoc>
  <HLinks>
    <vt:vector size="60" baseType="variant">
      <vt:variant>
        <vt:i4>3276926</vt:i4>
      </vt:variant>
      <vt:variant>
        <vt:i4>27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24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21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18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15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  <vt:variant>
        <vt:i4>3276926</vt:i4>
      </vt:variant>
      <vt:variant>
        <vt:i4>12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9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6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clara clara</dc:creator>
  <cp:keywords/>
  <cp:lastModifiedBy>BurèuJJ</cp:lastModifiedBy>
  <cp:revision>15</cp:revision>
  <cp:lastPrinted>2017-03-16T09:53:00Z</cp:lastPrinted>
  <dcterms:created xsi:type="dcterms:W3CDTF">2017-02-03T08:09:00Z</dcterms:created>
  <dcterms:modified xsi:type="dcterms:W3CDTF">2019-02-14T15:39:00Z</dcterms:modified>
</cp:coreProperties>
</file>